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70F">
      <w:pPr>
        <w:jc w:val="center"/>
      </w:pPr>
      <w:r>
        <w:t>REGULAMIN</w:t>
      </w:r>
    </w:p>
    <w:p w:rsidR="00000000" w:rsidRDefault="00A7670F">
      <w:pPr>
        <w:jc w:val="center"/>
      </w:pPr>
    </w:p>
    <w:p w:rsidR="00000000" w:rsidRDefault="00A7670F">
      <w:pPr>
        <w:jc w:val="center"/>
      </w:pPr>
      <w:r>
        <w:rPr>
          <w:b/>
          <w:bCs/>
        </w:rPr>
        <w:t>XX OGÓLNOPOLSKI WYŚCIG KOLARSKI O PUCHAR  RYSZARDA SZURKOWSKIEGO POD PATRONATEM STAROSTY POWIATU WRZESIŃSKIEGO DIONIZEGO JAŚNIEWICZA</w:t>
      </w:r>
    </w:p>
    <w:p w:rsidR="00000000" w:rsidRDefault="00A7670F">
      <w:pPr>
        <w:jc w:val="center"/>
      </w:pPr>
    </w:p>
    <w:p w:rsidR="00000000" w:rsidRDefault="00A7670F">
      <w:pPr>
        <w:jc w:val="center"/>
      </w:pPr>
      <w:r>
        <w:t>WRZEŚNIA-CHOCICZA MAŁA  26 MAJA 2018r.</w:t>
      </w:r>
    </w:p>
    <w:p w:rsidR="00000000" w:rsidRDefault="00A7670F">
      <w:pPr>
        <w:jc w:val="center"/>
      </w:pPr>
    </w:p>
    <w:p w:rsidR="00000000" w:rsidRDefault="00A7670F">
      <w:pPr>
        <w:jc w:val="center"/>
      </w:pPr>
    </w:p>
    <w:p w:rsidR="00000000" w:rsidRDefault="00A7670F">
      <w:r>
        <w:t>I. ORGANIZATOR :</w:t>
      </w:r>
    </w:p>
    <w:p w:rsidR="00000000" w:rsidRDefault="00A7670F">
      <w:r>
        <w:tab/>
        <w:t>Starostwo Powiatowe we Wrześni</w:t>
      </w:r>
    </w:p>
    <w:p w:rsidR="00000000" w:rsidRDefault="00A7670F"/>
    <w:p w:rsidR="00000000" w:rsidRDefault="00A7670F">
      <w:r>
        <w:t>II. PARTNERZY/ WSPÓŁ</w:t>
      </w:r>
      <w:r>
        <w:t>ORGANIZATORZY</w:t>
      </w:r>
    </w:p>
    <w:p w:rsidR="00000000" w:rsidRDefault="00A7670F"/>
    <w:p w:rsidR="00000000" w:rsidRDefault="00A7670F">
      <w:r>
        <w:t>a) Wytwórnia Sprzętu Sportowego PAMA- Marian Paździor , ul. Sianowska 38, 60-431 Poznań</w:t>
      </w:r>
    </w:p>
    <w:p w:rsidR="00000000" w:rsidRDefault="00A7670F">
      <w:r>
        <w:t>b) Przedsiębiorstwo Produkcyjno – Handlowe AGROPOL</w:t>
      </w:r>
    </w:p>
    <w:p w:rsidR="00000000" w:rsidRDefault="00A7670F"/>
    <w:p w:rsidR="00000000" w:rsidRDefault="00A7670F">
      <w:r>
        <w:t>III. CEL IMPREZY:</w:t>
      </w:r>
    </w:p>
    <w:p w:rsidR="00000000" w:rsidRDefault="00A7670F">
      <w:pPr>
        <w:numPr>
          <w:ilvl w:val="0"/>
          <w:numId w:val="1"/>
        </w:numPr>
      </w:pPr>
      <w:r>
        <w:t>popularyzacja kolarstwa jako czynnej formy rekreacji</w:t>
      </w:r>
    </w:p>
    <w:p w:rsidR="00000000" w:rsidRDefault="00A7670F">
      <w:pPr>
        <w:numPr>
          <w:ilvl w:val="0"/>
          <w:numId w:val="1"/>
        </w:numPr>
      </w:pPr>
      <w:r>
        <w:t>propagowanie rywalizacji w duc</w:t>
      </w:r>
      <w:r>
        <w:t>hu fair-play</w:t>
      </w:r>
    </w:p>
    <w:p w:rsidR="00000000" w:rsidRDefault="00A7670F">
      <w:pPr>
        <w:numPr>
          <w:ilvl w:val="0"/>
          <w:numId w:val="1"/>
        </w:numPr>
      </w:pPr>
      <w:r>
        <w:t>zachęcanie do aktywnego spędzania czasu wolnego</w:t>
      </w:r>
    </w:p>
    <w:p w:rsidR="00000000" w:rsidRDefault="00A7670F"/>
    <w:p w:rsidR="00000000" w:rsidRDefault="00A7670F">
      <w:r>
        <w:t>IV. TERMIN I MIEJSCE ZAWODÓW:</w:t>
      </w:r>
    </w:p>
    <w:p w:rsidR="00000000" w:rsidRDefault="00A7670F">
      <w:r>
        <w:t xml:space="preserve">zawody zostaną  przeprowadzone w dniu 26.05.2018 r (sobota). </w:t>
      </w:r>
    </w:p>
    <w:p w:rsidR="00000000" w:rsidRDefault="00A7670F">
      <w:r>
        <w:t xml:space="preserve"> Miejsce : Września- Chocicza Mała ( okolice firm Sitech oraz Volkswagen).</w:t>
      </w:r>
    </w:p>
    <w:p w:rsidR="00000000" w:rsidRDefault="00A7670F"/>
    <w:p w:rsidR="00000000" w:rsidRDefault="00A7670F">
      <w:r>
        <w:t xml:space="preserve">V. ZAPISY: </w:t>
      </w:r>
    </w:p>
    <w:p w:rsidR="00000000" w:rsidRDefault="00A7670F">
      <w:pPr>
        <w:ind w:left="420"/>
      </w:pPr>
      <w:r>
        <w:t>Zapisy drogą e</w:t>
      </w:r>
      <w:r>
        <w:t xml:space="preserve">lektroniczną: </w:t>
      </w:r>
      <w:hyperlink r:id="rId5" w:history="1">
        <w:r>
          <w:rPr>
            <w:rStyle w:val="Hipercze"/>
          </w:rPr>
          <w:t>pazdzior.pama@gmail.com</w:t>
        </w:r>
      </w:hyperlink>
      <w:r>
        <w:t xml:space="preserve"> do 23.05.2018 r</w:t>
      </w:r>
    </w:p>
    <w:p w:rsidR="00000000" w:rsidRDefault="00A7670F">
      <w:pPr>
        <w:ind w:left="420"/>
      </w:pPr>
      <w:r>
        <w:t>W dniu imprezy w biurze zawodów w godz. 9.00 – 10.00</w:t>
      </w:r>
    </w:p>
    <w:p w:rsidR="00000000" w:rsidRDefault="00A7670F">
      <w:pPr>
        <w:ind w:left="420"/>
      </w:pPr>
    </w:p>
    <w:p w:rsidR="00000000" w:rsidRDefault="00A7670F">
      <w:pPr>
        <w:ind w:left="30"/>
        <w:rPr>
          <w:shadow/>
        </w:rPr>
      </w:pPr>
      <w:r>
        <w:rPr>
          <w:shadow/>
        </w:rPr>
        <w:t>VI. UCZESTNICTWO:</w:t>
      </w:r>
    </w:p>
    <w:p w:rsidR="00000000" w:rsidRDefault="00A7670F">
      <w:pPr>
        <w:numPr>
          <w:ilvl w:val="0"/>
          <w:numId w:val="2"/>
        </w:numPr>
        <w:rPr>
          <w:shadow/>
        </w:rPr>
      </w:pPr>
      <w:r>
        <w:rPr>
          <w:shadow/>
        </w:rPr>
        <w:t>prawo startu mają zawodnicy posiadający licencje PZKol, niezrzeszeni na podstawie b</w:t>
      </w:r>
      <w:r>
        <w:rPr>
          <w:shadow/>
        </w:rPr>
        <w:t>adań lekarskich, młodzież i dzieci za zgodą rodziców. Każdy uczestnik biorący udział w zawodach powinien być ubezpieczony i startuje na własną odpowiedzialność.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VII. SPOSÓB PRZEPROWADZIENIA WYŚCIGÓW</w:t>
      </w:r>
    </w:p>
    <w:p w:rsidR="00000000" w:rsidRDefault="00A7670F">
      <w:pPr>
        <w:numPr>
          <w:ilvl w:val="0"/>
          <w:numId w:val="3"/>
        </w:numPr>
        <w:rPr>
          <w:shadow/>
        </w:rPr>
      </w:pPr>
      <w:r>
        <w:rPr>
          <w:shadow/>
        </w:rPr>
        <w:t>wyścigi zostaną przeprowadzone zgodnie z przepisami PZKo</w:t>
      </w:r>
      <w:r>
        <w:rPr>
          <w:shadow/>
        </w:rPr>
        <w:t>l przy zamkniętym ruchu drogowym.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 xml:space="preserve">VIII. PROGRAM ZAWODÓW 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godz. 11.00 Odprawa techniczna w biurze wyścigu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godz. 11.30 Uroczyste otwarcie wyścigu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Kolejność startów wg kategorii:</w:t>
      </w:r>
    </w:p>
    <w:p w:rsidR="00000000" w:rsidRDefault="00A7670F">
      <w:pPr>
        <w:rPr>
          <w:shadow/>
        </w:rPr>
      </w:pPr>
    </w:p>
    <w:p w:rsidR="00000000" w:rsidRDefault="00A7670F">
      <w:pPr>
        <w:ind w:left="1335" w:hanging="1335"/>
        <w:rPr>
          <w:shadow/>
        </w:rPr>
      </w:pPr>
      <w:r>
        <w:rPr>
          <w:shadow/>
        </w:rPr>
        <w:t>godz. 12.00 1– Wyścig szosowy szkółek kolarskich (chłopcy, dziewczyny klasa</w:t>
      </w:r>
      <w:r>
        <w:rPr>
          <w:shadow/>
        </w:rPr>
        <w:t xml:space="preserve"> IV i V 1 okrążenie  6 km ) Start wspólny nagrody oddzielne</w:t>
      </w:r>
    </w:p>
    <w:p w:rsidR="00000000" w:rsidRDefault="00A7670F">
      <w:pPr>
        <w:ind w:left="1335" w:hanging="15"/>
        <w:rPr>
          <w:shadow/>
        </w:rPr>
      </w:pPr>
      <w:r>
        <w:rPr>
          <w:shadow/>
        </w:rPr>
        <w:t>Za 1 miejsce puchar i rower.</w:t>
      </w:r>
    </w:p>
    <w:p w:rsidR="00000000" w:rsidRDefault="00A7670F">
      <w:pPr>
        <w:ind w:left="1335" w:hanging="15"/>
        <w:rPr>
          <w:shadow/>
        </w:rPr>
      </w:pPr>
      <w:r>
        <w:rPr>
          <w:shadow/>
        </w:rPr>
        <w:t>Od 2 do 6 miejsca puchar i nagroda rzeczowa.</w:t>
      </w:r>
    </w:p>
    <w:p w:rsidR="00000000" w:rsidRDefault="00A7670F">
      <w:pPr>
        <w:ind w:left="1335" w:hanging="15"/>
        <w:rPr>
          <w:shadow/>
        </w:rPr>
      </w:pPr>
    </w:p>
    <w:p w:rsidR="00000000" w:rsidRDefault="00A7670F">
      <w:pPr>
        <w:ind w:left="1335" w:hanging="1335"/>
        <w:rPr>
          <w:shadow/>
        </w:rPr>
      </w:pPr>
      <w:r>
        <w:rPr>
          <w:shadow/>
        </w:rPr>
        <w:lastRenderedPageBreak/>
        <w:t xml:space="preserve"> </w:t>
      </w:r>
      <w:r>
        <w:rPr>
          <w:shadow/>
        </w:rPr>
        <w:t xml:space="preserve">godz. 12.15   2– Wyścig szosowy szkółek kolarskich (chłopcy, dziewczyny klasa VI i VII 2 okrążenia po  6 km razem 12km) </w:t>
      </w:r>
      <w:r>
        <w:rPr>
          <w:shadow/>
        </w:rPr>
        <w:t>Start wspólny nagrody oddzielne</w:t>
      </w:r>
    </w:p>
    <w:p w:rsidR="00000000" w:rsidRDefault="00A7670F">
      <w:pPr>
        <w:ind w:left="1335" w:hanging="15"/>
        <w:rPr>
          <w:shadow/>
        </w:rPr>
      </w:pPr>
      <w:r>
        <w:rPr>
          <w:shadow/>
        </w:rPr>
        <w:t>Za 1 miejsce puchar i rower.</w:t>
      </w:r>
    </w:p>
    <w:p w:rsidR="00000000" w:rsidRDefault="00A7670F">
      <w:pPr>
        <w:ind w:left="1335" w:hanging="15"/>
        <w:rPr>
          <w:shadow/>
        </w:rPr>
      </w:pPr>
      <w:r>
        <w:rPr>
          <w:shadow/>
        </w:rPr>
        <w:t>Od 2 do 6 miejsca puchar i nagroda rzeczowa.</w:t>
      </w:r>
    </w:p>
    <w:p w:rsidR="00000000" w:rsidRDefault="00A7670F">
      <w:pPr>
        <w:ind w:left="1335" w:hanging="15"/>
        <w:rPr>
          <w:shadow/>
        </w:rPr>
      </w:pPr>
    </w:p>
    <w:p w:rsidR="00000000" w:rsidRDefault="00A7670F">
      <w:pPr>
        <w:ind w:left="1305" w:hanging="1305"/>
        <w:rPr>
          <w:shadow/>
        </w:rPr>
      </w:pPr>
      <w:r>
        <w:rPr>
          <w:shadow/>
        </w:rPr>
        <w:t xml:space="preserve"> </w:t>
      </w:r>
      <w:r>
        <w:rPr>
          <w:shadow/>
        </w:rPr>
        <w:t>godz. 12.45   3– Wyścig szosowy młodzików (chłopcy, dziewczyny 5 okrążeń po 6 km razem 30km ) Start wspólny nagrody oddzielnie.</w:t>
      </w:r>
    </w:p>
    <w:p w:rsidR="00000000" w:rsidRDefault="00A7670F">
      <w:pPr>
        <w:ind w:left="1335" w:hanging="15"/>
        <w:rPr>
          <w:shadow/>
        </w:rPr>
      </w:pPr>
      <w:r>
        <w:rPr>
          <w:shadow/>
        </w:rPr>
        <w:t xml:space="preserve">Za 1 miejsce puchar </w:t>
      </w:r>
      <w:r>
        <w:rPr>
          <w:shadow/>
        </w:rPr>
        <w:t>i rower.</w:t>
      </w:r>
    </w:p>
    <w:p w:rsidR="00000000" w:rsidRDefault="00A7670F">
      <w:pPr>
        <w:ind w:left="1335" w:hanging="15"/>
      </w:pPr>
      <w:r>
        <w:rPr>
          <w:shadow/>
        </w:rPr>
        <w:t>Od 2 do 6 miejsca puchar i nagroda rzeczowa.</w:t>
      </w:r>
    </w:p>
    <w:p w:rsidR="00000000" w:rsidRDefault="00A7670F">
      <w:pPr>
        <w:ind w:left="1335" w:hanging="15"/>
      </w:pPr>
    </w:p>
    <w:p w:rsidR="00000000" w:rsidRDefault="00A7670F">
      <w:pPr>
        <w:ind w:left="1305" w:hanging="1320"/>
        <w:rPr>
          <w:shadow/>
        </w:rPr>
      </w:pPr>
      <w:r>
        <w:rPr>
          <w:shadow/>
        </w:rPr>
        <w:t xml:space="preserve">                      </w:t>
      </w:r>
    </w:p>
    <w:p w:rsidR="00000000" w:rsidRDefault="00A7670F">
      <w:pPr>
        <w:ind w:left="1320" w:hanging="1395"/>
        <w:rPr>
          <w:shadow/>
        </w:rPr>
      </w:pPr>
      <w:r>
        <w:rPr>
          <w:shadow/>
        </w:rPr>
        <w:t xml:space="preserve">  </w:t>
      </w:r>
      <w:r>
        <w:rPr>
          <w:shadow/>
        </w:rPr>
        <w:t>godz.13.30    4– Wyścig szosowy Vip-ów (Panie i Panowie 5 okrążeń po 6 km razem 30 km.) Start wspólny nagrody oddzielnie.</w:t>
      </w:r>
    </w:p>
    <w:p w:rsidR="00000000" w:rsidRDefault="00A7670F">
      <w:pPr>
        <w:ind w:left="1335" w:hanging="15"/>
      </w:pPr>
      <w:r>
        <w:rPr>
          <w:shadow/>
        </w:rPr>
        <w:t>Od 1 do 6 miejsca puchar i nagroda rzeczowa.</w:t>
      </w:r>
    </w:p>
    <w:p w:rsidR="00000000" w:rsidRDefault="00A7670F">
      <w:pPr>
        <w:ind w:left="1380" w:hanging="15"/>
      </w:pPr>
    </w:p>
    <w:p w:rsidR="00000000" w:rsidRDefault="00A7670F">
      <w:pPr>
        <w:ind w:left="1410" w:hanging="1410"/>
        <w:rPr>
          <w:shadow/>
        </w:rPr>
      </w:pPr>
      <w:r>
        <w:rPr>
          <w:shadow/>
        </w:rPr>
        <w:t xml:space="preserve">        </w:t>
      </w:r>
      <w:r>
        <w:rPr>
          <w:shadow/>
        </w:rPr>
        <w:t xml:space="preserve">               </w:t>
      </w:r>
    </w:p>
    <w:p w:rsidR="00000000" w:rsidRDefault="00A7670F">
      <w:pPr>
        <w:ind w:left="1320" w:hanging="1395"/>
      </w:pPr>
      <w:r>
        <w:rPr>
          <w:shadow/>
        </w:rPr>
        <w:t xml:space="preserve">  </w:t>
      </w:r>
      <w:r>
        <w:rPr>
          <w:shadow/>
        </w:rPr>
        <w:t>godz. 14.15   5– Wyścig szosowy Cyklosport i Masters (M-40, M-50, M-60. 10 okrążeń po 6 km razem 60 km.)</w:t>
      </w:r>
    </w:p>
    <w:p w:rsidR="00000000" w:rsidRDefault="00A7670F">
      <w:pPr>
        <w:ind w:left="1320" w:hanging="1395"/>
      </w:pPr>
    </w:p>
    <w:p w:rsidR="00000000" w:rsidRDefault="00A7670F">
      <w:pPr>
        <w:ind w:left="1320" w:hanging="1395"/>
      </w:pPr>
    </w:p>
    <w:p w:rsidR="00000000" w:rsidRDefault="00A7670F">
      <w:pPr>
        <w:ind w:left="1335"/>
        <w:rPr>
          <w:shadow/>
        </w:rPr>
      </w:pPr>
      <w:r>
        <w:rPr>
          <w:shadow/>
        </w:rPr>
        <w:t xml:space="preserve">Start  wspólny. Nagrody Open: </w:t>
      </w:r>
    </w:p>
    <w:p w:rsidR="00000000" w:rsidRDefault="00A7670F">
      <w:pPr>
        <w:rPr>
          <w:shadow/>
        </w:rPr>
      </w:pPr>
      <w:r>
        <w:rPr>
          <w:shadow/>
        </w:rPr>
        <w:t xml:space="preserve">                       </w:t>
      </w:r>
      <w:r>
        <w:rPr>
          <w:shadow/>
        </w:rPr>
        <w:t>1 miejsce – 2 000 zł i puchar</w:t>
      </w:r>
    </w:p>
    <w:p w:rsidR="00000000" w:rsidRDefault="00A7670F">
      <w:pPr>
        <w:rPr>
          <w:shadow/>
        </w:rPr>
      </w:pPr>
      <w:r>
        <w:rPr>
          <w:shadow/>
        </w:rPr>
        <w:t xml:space="preserve">                       </w:t>
      </w:r>
      <w:r>
        <w:rPr>
          <w:shadow/>
        </w:rPr>
        <w:t>2 miejsce – 1 500 zł i p</w:t>
      </w:r>
      <w:r>
        <w:rPr>
          <w:shadow/>
        </w:rPr>
        <w:t>uchar</w:t>
      </w:r>
    </w:p>
    <w:p w:rsidR="00000000" w:rsidRDefault="00A7670F">
      <w:pPr>
        <w:rPr>
          <w:shadow/>
        </w:rPr>
      </w:pPr>
      <w:r>
        <w:rPr>
          <w:shadow/>
        </w:rPr>
        <w:t xml:space="preserve">                       </w:t>
      </w:r>
      <w:r>
        <w:rPr>
          <w:shadow/>
        </w:rPr>
        <w:t>3 miejsce – 1 000 zł i puchar</w:t>
      </w:r>
    </w:p>
    <w:p w:rsidR="00000000" w:rsidRDefault="00A7670F">
      <w:pPr>
        <w:rPr>
          <w:shadow/>
        </w:rPr>
      </w:pPr>
      <w:r>
        <w:rPr>
          <w:shadow/>
        </w:rPr>
        <w:t xml:space="preserve">                       </w:t>
      </w:r>
      <w:r>
        <w:rPr>
          <w:shadow/>
        </w:rPr>
        <w:t>4 miejsce –    700 zł i puchar</w:t>
      </w:r>
    </w:p>
    <w:p w:rsidR="00000000" w:rsidRDefault="00A7670F">
      <w:pPr>
        <w:rPr>
          <w:shadow/>
        </w:rPr>
      </w:pPr>
      <w:r>
        <w:rPr>
          <w:shadow/>
        </w:rPr>
        <w:t xml:space="preserve">                       </w:t>
      </w:r>
      <w:r>
        <w:rPr>
          <w:shadow/>
        </w:rPr>
        <w:t>5 miejsce –    500 zł i puchar</w:t>
      </w:r>
    </w:p>
    <w:p w:rsidR="00000000" w:rsidRDefault="00A7670F">
      <w:r>
        <w:rPr>
          <w:shadow/>
        </w:rPr>
        <w:t xml:space="preserve">                       </w:t>
      </w:r>
      <w:r>
        <w:rPr>
          <w:shadow/>
        </w:rPr>
        <w:t>6 miejsce –    300 zł i puchar</w:t>
      </w:r>
    </w:p>
    <w:p w:rsidR="00000000" w:rsidRDefault="00A7670F"/>
    <w:p w:rsidR="00000000" w:rsidRDefault="00A7670F">
      <w:pPr>
        <w:ind w:left="1365"/>
        <w:rPr>
          <w:shadow/>
        </w:rPr>
      </w:pPr>
      <w:r>
        <w:rPr>
          <w:shadow/>
        </w:rPr>
        <w:t>Dodatkowo w każdej kategorii wieko</w:t>
      </w:r>
      <w:r>
        <w:rPr>
          <w:shadow/>
        </w:rPr>
        <w:t>wej</w:t>
      </w:r>
    </w:p>
    <w:p w:rsidR="00000000" w:rsidRDefault="00A7670F">
      <w:pPr>
        <w:ind w:left="1335" w:hanging="15"/>
        <w:rPr>
          <w:b/>
          <w:bCs/>
          <w:shadow/>
        </w:rPr>
      </w:pPr>
      <w:r>
        <w:rPr>
          <w:shadow/>
        </w:rPr>
        <w:t>Od 1 do 6 miejsca puchar i nagroda rzeczowa</w:t>
      </w:r>
    </w:p>
    <w:p w:rsidR="00000000" w:rsidRDefault="00A7670F">
      <w:pPr>
        <w:ind w:left="1335" w:hanging="15"/>
        <w:rPr>
          <w:shadow/>
        </w:rPr>
      </w:pPr>
      <w:r>
        <w:rPr>
          <w:b/>
          <w:bCs/>
          <w:shadow/>
        </w:rPr>
        <w:t>Wyścig umieszczony jest w kalendarzu Komisji Masters Polskiego Związku Kolarskiego oraz WZKOL</w:t>
      </w:r>
    </w:p>
    <w:p w:rsidR="00000000" w:rsidRDefault="00A7670F">
      <w:pPr>
        <w:ind w:left="1335" w:hanging="15"/>
        <w:rPr>
          <w:shadow/>
        </w:rPr>
      </w:pPr>
    </w:p>
    <w:p w:rsidR="00000000" w:rsidRDefault="00A7670F">
      <w:pPr>
        <w:ind w:left="1365" w:hanging="1365"/>
        <w:rPr>
          <w:shadow/>
        </w:rPr>
      </w:pPr>
      <w:r>
        <w:rPr>
          <w:shadow/>
        </w:rPr>
        <w:t xml:space="preserve"> </w:t>
      </w:r>
      <w:r>
        <w:rPr>
          <w:shadow/>
        </w:rPr>
        <w:t>godz.15.30    6 – Wyścig szosowy juniorów młodszych (chłopcy, dziewczyny 8 okrążeń po 6 km razem 48 km) Start ws</w:t>
      </w:r>
      <w:r>
        <w:rPr>
          <w:shadow/>
        </w:rPr>
        <w:t>pólny nagrody oddzielnie.</w:t>
      </w:r>
    </w:p>
    <w:p w:rsidR="00000000" w:rsidRDefault="00A7670F">
      <w:pPr>
        <w:ind w:firstLine="1350"/>
        <w:rPr>
          <w:shadow/>
        </w:rPr>
      </w:pPr>
      <w:r>
        <w:rPr>
          <w:shadow/>
        </w:rPr>
        <w:t>Za 1 miejsce  puchar i rower</w:t>
      </w:r>
    </w:p>
    <w:p w:rsidR="00000000" w:rsidRDefault="00A7670F">
      <w:pPr>
        <w:ind w:left="1335" w:hanging="15"/>
        <w:rPr>
          <w:shadow/>
        </w:rPr>
      </w:pPr>
      <w:r>
        <w:rPr>
          <w:shadow/>
        </w:rPr>
        <w:t>Od 2 do 6 miejsca puchar i nagroda rzeczowa</w:t>
      </w:r>
    </w:p>
    <w:p w:rsidR="00000000" w:rsidRDefault="00A7670F">
      <w:pPr>
        <w:ind w:left="1335" w:hanging="15"/>
        <w:rPr>
          <w:shadow/>
        </w:rPr>
      </w:pPr>
    </w:p>
    <w:p w:rsidR="00000000" w:rsidRDefault="00A7670F">
      <w:pPr>
        <w:ind w:left="1320" w:hanging="1395"/>
        <w:rPr>
          <w:shadow/>
        </w:rPr>
      </w:pPr>
      <w:r>
        <w:rPr>
          <w:shadow/>
        </w:rPr>
        <w:t xml:space="preserve"> </w:t>
      </w:r>
      <w:r>
        <w:rPr>
          <w:shadow/>
        </w:rPr>
        <w:t>godz.  16.30   7 – Wyścig szosowy dla szkół klasy I-III (chłopcy, dziewczyny połowa okrążenia 3 km.)</w:t>
      </w:r>
      <w:r>
        <w:rPr>
          <w:b/>
          <w:bCs/>
          <w:shadow/>
        </w:rPr>
        <w:t xml:space="preserve"> tylko z powiatu wrzesińskiego.</w:t>
      </w:r>
      <w:r>
        <w:rPr>
          <w:shadow/>
        </w:rPr>
        <w:t xml:space="preserve"> Start wspólny nagrody o</w:t>
      </w:r>
      <w:r>
        <w:rPr>
          <w:shadow/>
        </w:rPr>
        <w:t>ddzielnie.</w:t>
      </w:r>
    </w:p>
    <w:p w:rsidR="00000000" w:rsidRDefault="00A7670F">
      <w:pPr>
        <w:ind w:left="1380" w:hanging="15"/>
        <w:rPr>
          <w:shadow/>
        </w:rPr>
      </w:pPr>
      <w:r>
        <w:rPr>
          <w:shadow/>
        </w:rPr>
        <w:t>Za 1 miejsce puchar i rower.</w:t>
      </w:r>
    </w:p>
    <w:p w:rsidR="00000000" w:rsidRDefault="00A7670F">
      <w:pPr>
        <w:ind w:left="1380" w:hanging="15"/>
      </w:pPr>
      <w:r>
        <w:rPr>
          <w:shadow/>
        </w:rPr>
        <w:t>Od 2 do 6 miejsca puchar i nagroda rzeczowa.</w:t>
      </w:r>
    </w:p>
    <w:p w:rsidR="00000000" w:rsidRDefault="00A7670F">
      <w:pPr>
        <w:ind w:left="1380" w:hanging="15"/>
      </w:pPr>
    </w:p>
    <w:p w:rsidR="00000000" w:rsidRDefault="00A7670F">
      <w:pPr>
        <w:ind w:left="1320" w:hanging="1395"/>
        <w:rPr>
          <w:shadow/>
        </w:rPr>
      </w:pPr>
      <w:r>
        <w:rPr>
          <w:shadow/>
        </w:rPr>
        <w:t xml:space="preserve">  </w:t>
      </w:r>
      <w:r>
        <w:rPr>
          <w:shadow/>
        </w:rPr>
        <w:t>godz. 16.45  8 – Wyścig szosowy dla szkół klasy IV-VI (chłopcy, dziewczyny jedno okrążenie 6 km.)</w:t>
      </w:r>
      <w:r>
        <w:rPr>
          <w:b/>
          <w:bCs/>
          <w:shadow/>
        </w:rPr>
        <w:t xml:space="preserve"> tylko z powiatu wrzesińskiego</w:t>
      </w:r>
      <w:r>
        <w:rPr>
          <w:shadow/>
        </w:rPr>
        <w:t>. Start wspólny nagrody oddzielnie.</w:t>
      </w:r>
    </w:p>
    <w:p w:rsidR="00000000" w:rsidRDefault="00A7670F">
      <w:pPr>
        <w:ind w:left="1380" w:hanging="15"/>
        <w:rPr>
          <w:shadow/>
        </w:rPr>
      </w:pPr>
      <w:r>
        <w:rPr>
          <w:shadow/>
        </w:rPr>
        <w:t xml:space="preserve">Za 1 </w:t>
      </w:r>
      <w:r>
        <w:rPr>
          <w:shadow/>
        </w:rPr>
        <w:t>miejsce puchar i rower.</w:t>
      </w:r>
    </w:p>
    <w:p w:rsidR="00000000" w:rsidRDefault="00A7670F">
      <w:pPr>
        <w:ind w:left="1380" w:hanging="15"/>
        <w:rPr>
          <w:shadow/>
        </w:rPr>
      </w:pPr>
      <w:r>
        <w:rPr>
          <w:shadow/>
        </w:rPr>
        <w:t>Od 2 do 6 miejsca puchar i nagroda rzeczowa.</w:t>
      </w:r>
    </w:p>
    <w:p w:rsidR="00000000" w:rsidRDefault="00A7670F">
      <w:pPr>
        <w:ind w:left="1380" w:hanging="15"/>
        <w:rPr>
          <w:shadow/>
        </w:rPr>
      </w:pPr>
    </w:p>
    <w:p w:rsidR="00000000" w:rsidRDefault="00A7670F">
      <w:pPr>
        <w:ind w:left="1395" w:hanging="1380"/>
        <w:rPr>
          <w:shadow/>
        </w:rPr>
      </w:pPr>
      <w:r>
        <w:rPr>
          <w:shadow/>
        </w:rPr>
        <w:t xml:space="preserve"> </w:t>
      </w:r>
      <w:r>
        <w:rPr>
          <w:shadow/>
        </w:rPr>
        <w:t xml:space="preserve">godz.  17.00  9 – Wyścig szosowy dla klas VII i II -III Gimnazjum (chłopcy, dziewczyny 1 okrążenie 6 km.) </w:t>
      </w:r>
      <w:r>
        <w:rPr>
          <w:b/>
          <w:bCs/>
          <w:shadow/>
        </w:rPr>
        <w:t>tylko z powiatu wrzesińskiego</w:t>
      </w:r>
      <w:r>
        <w:rPr>
          <w:shadow/>
        </w:rPr>
        <w:t xml:space="preserve"> Start wspólny nagrody oddzielnie.</w:t>
      </w:r>
    </w:p>
    <w:p w:rsidR="00000000" w:rsidRDefault="00A7670F">
      <w:pPr>
        <w:ind w:left="1380" w:hanging="15"/>
        <w:rPr>
          <w:shadow/>
        </w:rPr>
      </w:pPr>
      <w:r>
        <w:rPr>
          <w:shadow/>
        </w:rPr>
        <w:t>Za 1 miejsce pu</w:t>
      </w:r>
      <w:r>
        <w:rPr>
          <w:shadow/>
        </w:rPr>
        <w:t>char i rower.</w:t>
      </w:r>
    </w:p>
    <w:p w:rsidR="00000000" w:rsidRDefault="00A7670F">
      <w:pPr>
        <w:ind w:left="1380" w:hanging="15"/>
        <w:rPr>
          <w:shadow/>
        </w:rPr>
      </w:pPr>
      <w:r>
        <w:rPr>
          <w:shadow/>
        </w:rPr>
        <w:t>Od 2 do 6 miejsca puchar i nagroda rzeczowa.</w:t>
      </w:r>
    </w:p>
    <w:p w:rsidR="00000000" w:rsidRDefault="00A7670F">
      <w:pPr>
        <w:ind w:left="1335" w:hanging="15"/>
        <w:rPr>
          <w:shadow/>
        </w:rPr>
      </w:pPr>
    </w:p>
    <w:p w:rsidR="00000000" w:rsidRDefault="00A7670F">
      <w:pPr>
        <w:ind w:left="1335" w:hanging="15"/>
        <w:rPr>
          <w:shadow/>
        </w:rPr>
      </w:pPr>
    </w:p>
    <w:p w:rsidR="00000000" w:rsidRDefault="00A7670F">
      <w:pPr>
        <w:ind w:left="1365" w:hanging="1365"/>
        <w:rPr>
          <w:shadow/>
        </w:rPr>
      </w:pPr>
      <w:r>
        <w:rPr>
          <w:shadow/>
        </w:rPr>
        <w:t xml:space="preserve">  </w:t>
      </w:r>
      <w:r>
        <w:rPr>
          <w:shadow/>
        </w:rPr>
        <w:t>godz. 17.15 10 – Wyścig szosowy przedszkolaków – kat. 3-4 lata (chłopcy i dziewczynki 500 m) Start oddzielny.</w:t>
      </w:r>
    </w:p>
    <w:p w:rsidR="00000000" w:rsidRDefault="00A7670F">
      <w:pPr>
        <w:ind w:firstLine="1350"/>
        <w:rPr>
          <w:shadow/>
        </w:rPr>
      </w:pPr>
      <w:r>
        <w:rPr>
          <w:shadow/>
        </w:rPr>
        <w:t>Za 1 miejsce  puchar i rower</w:t>
      </w:r>
    </w:p>
    <w:p w:rsidR="00000000" w:rsidRDefault="00A7670F">
      <w:pPr>
        <w:ind w:left="1335" w:hanging="15"/>
      </w:pPr>
      <w:r>
        <w:rPr>
          <w:shadow/>
        </w:rPr>
        <w:t>Od 2 do 6 miejsca puchar i nagroda rzeczowa</w:t>
      </w:r>
    </w:p>
    <w:p w:rsidR="00000000" w:rsidRDefault="00A7670F">
      <w:pPr>
        <w:ind w:left="1320"/>
      </w:pPr>
    </w:p>
    <w:p w:rsidR="00000000" w:rsidRDefault="00A7670F">
      <w:pPr>
        <w:ind w:left="1320"/>
      </w:pPr>
    </w:p>
    <w:p w:rsidR="00000000" w:rsidRDefault="00A7670F">
      <w:pPr>
        <w:ind w:left="1320" w:hanging="1305"/>
        <w:rPr>
          <w:shadow/>
        </w:rPr>
      </w:pPr>
      <w:r>
        <w:rPr>
          <w:shadow/>
        </w:rPr>
        <w:t xml:space="preserve">  </w:t>
      </w:r>
      <w:r>
        <w:rPr>
          <w:shadow/>
        </w:rPr>
        <w:t xml:space="preserve">godz. </w:t>
      </w:r>
      <w:r>
        <w:rPr>
          <w:shadow/>
        </w:rPr>
        <w:t>17.30 11 – Wyścig szosowy przedszkolaków – kat. 5-6 lat (chłopcy i dziewczynki 1 000 m) Start oddzielny.</w:t>
      </w:r>
    </w:p>
    <w:p w:rsidR="00000000" w:rsidRDefault="00A7670F">
      <w:pPr>
        <w:ind w:firstLine="1350"/>
        <w:rPr>
          <w:shadow/>
        </w:rPr>
      </w:pPr>
      <w:r>
        <w:rPr>
          <w:shadow/>
        </w:rPr>
        <w:t>Za 1 miejsce puchar i rower</w:t>
      </w:r>
    </w:p>
    <w:p w:rsidR="00000000" w:rsidRDefault="00A7670F">
      <w:pPr>
        <w:ind w:left="1335" w:hanging="15"/>
        <w:rPr>
          <w:shadow/>
        </w:rPr>
      </w:pPr>
      <w:r>
        <w:rPr>
          <w:shadow/>
        </w:rPr>
        <w:t>Od 2 do 6 miejsca puchar i nagroda rzeczowa</w:t>
      </w:r>
    </w:p>
    <w:p w:rsidR="00000000" w:rsidRDefault="00A7670F">
      <w:pPr>
        <w:ind w:left="1335" w:hanging="15"/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IX. DEKORACJA ZAWODNIKÓW I ZAWODNICZEK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 xml:space="preserve">    </w:t>
      </w:r>
      <w:r>
        <w:rPr>
          <w:shadow/>
        </w:rPr>
        <w:t>godz. 13.15 dla wyścigów 1, 2, 3</w:t>
      </w:r>
    </w:p>
    <w:p w:rsidR="00000000" w:rsidRDefault="00A7670F">
      <w:pPr>
        <w:rPr>
          <w:shadow/>
        </w:rPr>
      </w:pPr>
      <w:r>
        <w:rPr>
          <w:shadow/>
        </w:rPr>
        <w:t xml:space="preserve"> </w:t>
      </w:r>
      <w:r>
        <w:rPr>
          <w:shadow/>
        </w:rPr>
        <w:t xml:space="preserve">   </w:t>
      </w:r>
      <w:r>
        <w:rPr>
          <w:shadow/>
        </w:rPr>
        <w:t>godz. 16.00 dla wyścigów 4 i 5</w:t>
      </w:r>
    </w:p>
    <w:p w:rsidR="00000000" w:rsidRDefault="00A7670F">
      <w:pPr>
        <w:rPr>
          <w:shadow/>
        </w:rPr>
      </w:pPr>
      <w:r>
        <w:rPr>
          <w:shadow/>
        </w:rPr>
        <w:t xml:space="preserve">    </w:t>
      </w:r>
      <w:r>
        <w:rPr>
          <w:shadow/>
        </w:rPr>
        <w:t xml:space="preserve">ok. godz.18.00 dla pozostałych wyścigów. Po dekoracji uroczyste zamknięcie imprezy.  </w:t>
      </w:r>
    </w:p>
    <w:p w:rsidR="00000000" w:rsidRDefault="00A7670F">
      <w:pPr>
        <w:ind w:left="420"/>
        <w:rPr>
          <w:shadow/>
        </w:rPr>
      </w:pP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X. POSTANOWIENIE KOŃCOWE:</w:t>
      </w:r>
    </w:p>
    <w:p w:rsidR="00000000" w:rsidRDefault="00A7670F">
      <w:pPr>
        <w:ind w:left="450"/>
        <w:rPr>
          <w:shadow/>
        </w:rPr>
      </w:pPr>
      <w:r>
        <w:rPr>
          <w:shadow/>
        </w:rPr>
        <w:t>Sędziego głównego oraz pozostałych sędziów zatwierdza kolegium sędziów Wielkopolskiego Związku Kolarskie</w:t>
      </w:r>
      <w:r>
        <w:rPr>
          <w:shadow/>
        </w:rPr>
        <w:t xml:space="preserve">go, </w:t>
      </w:r>
    </w:p>
    <w:p w:rsidR="00000000" w:rsidRDefault="00A7670F">
      <w:pPr>
        <w:ind w:left="450"/>
        <w:rPr>
          <w:shadow/>
        </w:rPr>
      </w:pPr>
      <w:r>
        <w:rPr>
          <w:shadow/>
        </w:rPr>
        <w:t>Organizator nie ponosi odpowiedzialności za wypadki na trasie wyścigu i za rzeczy zaginione.</w:t>
      </w:r>
    </w:p>
    <w:p w:rsidR="00000000" w:rsidRDefault="00A7670F">
      <w:pPr>
        <w:ind w:left="450"/>
        <w:rPr>
          <w:shadow/>
        </w:rPr>
      </w:pPr>
      <w:r>
        <w:rPr>
          <w:shadow/>
        </w:rPr>
        <w:t>We wszystkich sprawach spornych nieujętych w niniejszym regulaminie decyduje Organizator       w porozumieniu z Sędzią Głównym.</w:t>
      </w:r>
    </w:p>
    <w:p w:rsidR="00000000" w:rsidRDefault="00A7670F">
      <w:pPr>
        <w:ind w:left="450"/>
        <w:rPr>
          <w:shadow/>
        </w:rPr>
      </w:pPr>
      <w:r>
        <w:rPr>
          <w:shadow/>
        </w:rPr>
        <w:t>Organizator zastrzega sobie pr</w:t>
      </w:r>
      <w:r>
        <w:rPr>
          <w:shadow/>
        </w:rPr>
        <w:t>awo do interpretacji regulaminu.</w:t>
      </w:r>
    </w:p>
    <w:p w:rsidR="00000000" w:rsidRDefault="00A7670F">
      <w:pPr>
        <w:ind w:left="450"/>
        <w:rPr>
          <w:shadow/>
        </w:rPr>
      </w:pPr>
      <w:r>
        <w:rPr>
          <w:shadow/>
        </w:rPr>
        <w:t>Organizator na czas wyścigu zabezpiecza karetkę pogotowia i sanitariusza.</w:t>
      </w:r>
    </w:p>
    <w:p w:rsidR="00000000" w:rsidRDefault="00A7670F">
      <w:pPr>
        <w:ind w:left="450"/>
        <w:rPr>
          <w:shadow/>
        </w:rPr>
      </w:pPr>
      <w:r>
        <w:rPr>
          <w:shadow/>
        </w:rPr>
        <w:t xml:space="preserve">Najbliższy szpital znajduje się we Wrześni ul. Słowackiego 2 tel. 61 4370500.. ….............           </w:t>
      </w:r>
    </w:p>
    <w:p w:rsidR="00000000" w:rsidRDefault="00A7670F">
      <w:pPr>
        <w:rPr>
          <w:shadow/>
        </w:rPr>
      </w:pPr>
      <w:r>
        <w:rPr>
          <w:shadow/>
        </w:rPr>
        <w:t xml:space="preserve">        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XI. KOMITET ORGANIZACYJNY WYŚCIGU:</w:t>
      </w:r>
    </w:p>
    <w:p w:rsidR="00000000" w:rsidRDefault="00A7670F">
      <w:pPr>
        <w:ind w:left="420"/>
        <w:rPr>
          <w:shadow/>
        </w:rPr>
      </w:pPr>
      <w:r>
        <w:rPr>
          <w:shadow/>
        </w:rPr>
        <w:t xml:space="preserve">1. Komandor Wyścigu: </w:t>
      </w:r>
      <w:r>
        <w:rPr>
          <w:b/>
          <w:bCs/>
          <w:shadow/>
        </w:rPr>
        <w:t>Naczelnik Wydziału Edukacji i Kultury Fizycznej Stefan Tomczak</w:t>
      </w:r>
      <w:r>
        <w:rPr>
          <w:shadow/>
        </w:rPr>
        <w:t xml:space="preserve"> </w:t>
      </w:r>
    </w:p>
    <w:p w:rsidR="00000000" w:rsidRDefault="00A7670F">
      <w:pPr>
        <w:numPr>
          <w:ilvl w:val="0"/>
          <w:numId w:val="4"/>
        </w:numPr>
        <w:ind w:left="420" w:firstLine="0"/>
        <w:rPr>
          <w:shadow/>
        </w:rPr>
      </w:pPr>
      <w:r>
        <w:rPr>
          <w:shadow/>
        </w:rPr>
        <w:t xml:space="preserve">Dyrektor Wyścigu Pani </w:t>
      </w:r>
      <w:r>
        <w:rPr>
          <w:b/>
          <w:bCs/>
          <w:shadow/>
        </w:rPr>
        <w:t>Elżbieta Dąbek</w:t>
      </w:r>
    </w:p>
    <w:p w:rsidR="00000000" w:rsidRDefault="00A7670F">
      <w:pPr>
        <w:numPr>
          <w:ilvl w:val="0"/>
          <w:numId w:val="4"/>
        </w:numPr>
        <w:ind w:left="420" w:firstLine="0"/>
        <w:rPr>
          <w:shadow/>
        </w:rPr>
      </w:pPr>
      <w:r>
        <w:rPr>
          <w:shadow/>
        </w:rPr>
        <w:t>Z – ca dyrektora Pan Marian Paździor PAMA tel. 501143998</w:t>
      </w:r>
    </w:p>
    <w:p w:rsidR="00000000" w:rsidRDefault="00A7670F">
      <w:pPr>
        <w:ind w:left="420"/>
        <w:rPr>
          <w:shadow/>
        </w:rPr>
      </w:pPr>
      <w:r>
        <w:rPr>
          <w:shadow/>
        </w:rPr>
        <w:t xml:space="preserve">4. Obsługa medialna redaktor Piotr Kurek </w:t>
      </w:r>
    </w:p>
    <w:p w:rsidR="00000000" w:rsidRDefault="00A7670F">
      <w:pPr>
        <w:ind w:left="420"/>
        <w:rPr>
          <w:shadow/>
        </w:rPr>
      </w:pPr>
      <w:r>
        <w:rPr>
          <w:shadow/>
        </w:rPr>
        <w:t xml:space="preserve">5. Zabezpieczenie Wyścigu Policja </w:t>
      </w:r>
      <w:r>
        <w:rPr>
          <w:shadow/>
        </w:rPr>
        <w:t>i Straż Pożarna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XII. ORGANIZATOR WYŚCIGU:</w:t>
      </w:r>
    </w:p>
    <w:p w:rsidR="00000000" w:rsidRDefault="00A7670F">
      <w:pPr>
        <w:ind w:left="420"/>
        <w:rPr>
          <w:shadow/>
        </w:rPr>
      </w:pPr>
      <w:r>
        <w:rPr>
          <w:shadow/>
        </w:rPr>
        <w:t>Starosta powiatu wrzesińskiego Dionizy Jaśniewicz</w:t>
      </w:r>
    </w:p>
    <w:p w:rsidR="00000000" w:rsidRDefault="00A7670F">
      <w:pPr>
        <w:ind w:left="420"/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>XII. KONTAKT: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shadow/>
        </w:rPr>
        <w:t xml:space="preserve"> </w:t>
      </w:r>
      <w:r>
        <w:rPr>
          <w:shadow/>
        </w:rPr>
        <w:t>Starostwo Powiatowe we Wrześni                                                             WSS PAMA</w:t>
      </w:r>
    </w:p>
    <w:p w:rsidR="00000000" w:rsidRDefault="00A7670F">
      <w:pPr>
        <w:rPr>
          <w:shadow/>
        </w:rPr>
      </w:pPr>
      <w:r>
        <w:rPr>
          <w:shadow/>
        </w:rPr>
        <w:t xml:space="preserve"> </w:t>
      </w:r>
      <w:r>
        <w:rPr>
          <w:shadow/>
        </w:rPr>
        <w:t xml:space="preserve">Wydział Edukacji i Kultury Fizycznej         </w:t>
      </w:r>
      <w:r>
        <w:rPr>
          <w:shadow/>
        </w:rPr>
        <w:t xml:space="preserve">                                            Marian Paździor</w:t>
      </w:r>
    </w:p>
    <w:p w:rsidR="00000000" w:rsidRDefault="00A7670F">
      <w:pPr>
        <w:rPr>
          <w:shadow/>
        </w:rPr>
      </w:pPr>
      <w:r>
        <w:rPr>
          <w:shadow/>
        </w:rPr>
        <w:t xml:space="preserve"> </w:t>
      </w:r>
      <w:r>
        <w:rPr>
          <w:shadow/>
        </w:rPr>
        <w:t>ul. Chopina 10 62-300 Września                                              ul. Sianowska 38, 60-431 Poznań</w:t>
      </w:r>
    </w:p>
    <w:p w:rsidR="00000000" w:rsidRDefault="00A7670F">
      <w:pPr>
        <w:rPr>
          <w:shadow/>
        </w:rPr>
      </w:pPr>
      <w:r>
        <w:rPr>
          <w:shadow/>
        </w:rPr>
        <w:t xml:space="preserve"> </w:t>
      </w:r>
      <w:r>
        <w:rPr>
          <w:shadow/>
        </w:rPr>
        <w:t xml:space="preserve">tel. 61 640 44 72                                                                     </w:t>
      </w:r>
      <w:r>
        <w:rPr>
          <w:shadow/>
        </w:rPr>
        <w:t xml:space="preserve">       </w:t>
      </w:r>
      <w:r>
        <w:rPr>
          <w:b/>
          <w:bCs/>
          <w:shadow/>
        </w:rPr>
        <w:t xml:space="preserve">tel 501143998 </w:t>
      </w:r>
      <w:r>
        <w:rPr>
          <w:shadow/>
        </w:rPr>
        <w:t xml:space="preserve"> </w:t>
      </w:r>
    </w:p>
    <w:p w:rsidR="00000000" w:rsidRDefault="00A7670F">
      <w:pPr>
        <w:rPr>
          <w:shadow/>
        </w:rPr>
      </w:pPr>
    </w:p>
    <w:p w:rsidR="00000000" w:rsidRDefault="00A7670F">
      <w:pPr>
        <w:rPr>
          <w:shadow/>
        </w:rPr>
      </w:pPr>
      <w:r>
        <w:rPr>
          <w:b/>
          <w:bCs/>
          <w:shadow/>
          <w:sz w:val="32"/>
          <w:szCs w:val="32"/>
        </w:rPr>
        <w:t>UWAGA !!!!!</w:t>
      </w:r>
    </w:p>
    <w:p w:rsidR="00000000" w:rsidRDefault="00A7670F">
      <w:pPr>
        <w:rPr>
          <w:shadow/>
        </w:rPr>
      </w:pPr>
    </w:p>
    <w:p w:rsidR="00A7670F" w:rsidRDefault="00A7670F">
      <w:r>
        <w:rPr>
          <w:b/>
          <w:bCs/>
          <w:shadow/>
        </w:rPr>
        <w:t>Wyścig w dniu 26.05.2018 został przeniesiony z Czerniejewa do Wrześni jak podano w regulaminie</w:t>
      </w:r>
      <w:r>
        <w:rPr>
          <w:shadow/>
        </w:rPr>
        <w:t>.</w:t>
      </w:r>
    </w:p>
    <w:sectPr w:rsidR="00A7670F">
      <w:pgSz w:w="11906" w:h="16838"/>
      <w:pgMar w:top="1134" w:right="1127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hadow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6E63"/>
    <w:rsid w:val="00A7670F"/>
    <w:rsid w:val="00E3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shadow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zdzior.p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Pazdzior</dc:creator>
  <cp:lastModifiedBy>Teres</cp:lastModifiedBy>
  <cp:revision>2</cp:revision>
  <cp:lastPrinted>2018-02-04T18:37:00Z</cp:lastPrinted>
  <dcterms:created xsi:type="dcterms:W3CDTF">2018-04-23T10:18:00Z</dcterms:created>
  <dcterms:modified xsi:type="dcterms:W3CDTF">2018-04-23T10:18:00Z</dcterms:modified>
</cp:coreProperties>
</file>